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0E05" w14:textId="77777777" w:rsidR="007644D0" w:rsidRDefault="000E6D6C" w:rsidP="0040289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  <w:lang w:val="id-ID"/>
        </w:rPr>
        <w:t>Sudah terima dari</w:t>
      </w:r>
      <w:r w:rsidR="007644D0" w:rsidRPr="00E6265D">
        <w:rPr>
          <w:sz w:val="28"/>
          <w:szCs w:val="28"/>
          <w:lang w:val="id-ID"/>
        </w:rPr>
        <w:t>:</w:t>
      </w:r>
    </w:p>
    <w:p w14:paraId="2A90C696" w14:textId="77777777" w:rsidR="007644D0" w:rsidRPr="00E6265D" w:rsidRDefault="007644D0" w:rsidP="00593F70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N a m a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0F1F2A22" w14:textId="77777777" w:rsidR="007644D0" w:rsidRPr="00E6265D" w:rsidRDefault="00C911A2" w:rsidP="00593F70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NPM</w:t>
      </w:r>
      <w:r w:rsidR="007644D0" w:rsidRPr="00E6265D">
        <w:rPr>
          <w:sz w:val="28"/>
          <w:szCs w:val="28"/>
        </w:rPr>
        <w:tab/>
      </w:r>
      <w:r w:rsidR="007644D0" w:rsidRPr="00E6265D">
        <w:rPr>
          <w:sz w:val="28"/>
          <w:szCs w:val="28"/>
          <w:lang w:val="id-ID"/>
        </w:rPr>
        <w:tab/>
      </w:r>
      <w:r w:rsidR="007644D0" w:rsidRPr="00E6265D">
        <w:rPr>
          <w:sz w:val="28"/>
          <w:szCs w:val="28"/>
        </w:rPr>
        <w:t>: ..................................................................................</w:t>
      </w:r>
    </w:p>
    <w:p w14:paraId="39A01253" w14:textId="77777777" w:rsidR="007644D0" w:rsidRPr="00E6265D" w:rsidRDefault="00185FC4" w:rsidP="00593F70">
      <w:pPr>
        <w:tabs>
          <w:tab w:val="left" w:pos="2160"/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Tingkat Kes</w:t>
      </w:r>
      <w:r w:rsidRPr="00E6265D">
        <w:rPr>
          <w:sz w:val="28"/>
          <w:szCs w:val="28"/>
          <w:lang w:val="id-ID"/>
        </w:rPr>
        <w:t>a</w:t>
      </w:r>
      <w:r w:rsidR="007644D0" w:rsidRPr="00E6265D">
        <w:rPr>
          <w:sz w:val="28"/>
          <w:szCs w:val="28"/>
        </w:rPr>
        <w:t>rjanaan</w:t>
      </w:r>
      <w:r w:rsidR="007644D0" w:rsidRPr="00E6265D">
        <w:rPr>
          <w:sz w:val="28"/>
          <w:szCs w:val="28"/>
          <w:lang w:val="id-ID"/>
        </w:rPr>
        <w:tab/>
      </w:r>
      <w:r w:rsidR="007644D0" w:rsidRPr="00E6265D">
        <w:rPr>
          <w:sz w:val="28"/>
          <w:szCs w:val="28"/>
        </w:rPr>
        <w:t>: ..................................................................................</w:t>
      </w:r>
    </w:p>
    <w:p w14:paraId="4CEBC7ED" w14:textId="77777777" w:rsidR="007644D0" w:rsidRPr="00E6265D" w:rsidRDefault="007644D0" w:rsidP="00593F70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Tahun Lulus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0C61BDC5" w14:textId="77777777" w:rsidR="007644D0" w:rsidRDefault="007644D0" w:rsidP="00593F70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A l a m a t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...................................................................................</w:t>
      </w:r>
    </w:p>
    <w:p w14:paraId="1CB9ECE9" w14:textId="77777777" w:rsidR="005D467C" w:rsidRPr="00E6265D" w:rsidRDefault="005D467C" w:rsidP="00593F70">
      <w:pPr>
        <w:tabs>
          <w:tab w:val="left" w:pos="2268"/>
        </w:tabs>
        <w:jc w:val="both"/>
        <w:rPr>
          <w:sz w:val="28"/>
          <w:szCs w:val="28"/>
        </w:rPr>
      </w:pPr>
    </w:p>
    <w:p w14:paraId="23C25EEB" w14:textId="77777777" w:rsidR="007644D0" w:rsidRPr="005D467C" w:rsidRDefault="007644D0" w:rsidP="00593F70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  <w:lang w:val="id-ID"/>
        </w:rPr>
        <w:t xml:space="preserve">Karya Ilmiah sebanyak </w:t>
      </w:r>
      <w:r w:rsidR="005D467C">
        <w:rPr>
          <w:sz w:val="28"/>
          <w:szCs w:val="28"/>
        </w:rPr>
        <w:t>1</w:t>
      </w:r>
      <w:r w:rsidRPr="00E6265D">
        <w:rPr>
          <w:sz w:val="28"/>
          <w:szCs w:val="28"/>
          <w:lang w:val="id-ID"/>
        </w:rPr>
        <w:t xml:space="preserve"> ( </w:t>
      </w:r>
      <w:r w:rsidR="005D467C">
        <w:rPr>
          <w:sz w:val="28"/>
          <w:szCs w:val="28"/>
        </w:rPr>
        <w:t>satu</w:t>
      </w:r>
      <w:r w:rsidR="005D467C">
        <w:rPr>
          <w:sz w:val="28"/>
          <w:szCs w:val="28"/>
          <w:lang w:val="id-ID"/>
        </w:rPr>
        <w:t xml:space="preserve"> ) exemplar dan soft c</w:t>
      </w:r>
      <w:r w:rsidR="005D467C">
        <w:rPr>
          <w:sz w:val="28"/>
          <w:szCs w:val="28"/>
        </w:rPr>
        <w:t>opy</w:t>
      </w:r>
    </w:p>
    <w:p w14:paraId="72C020A7" w14:textId="77777777" w:rsidR="005D467C" w:rsidRPr="005D467C" w:rsidRDefault="005D467C" w:rsidP="00593F70">
      <w:pPr>
        <w:tabs>
          <w:tab w:val="left" w:pos="2268"/>
        </w:tabs>
        <w:jc w:val="both"/>
        <w:rPr>
          <w:sz w:val="28"/>
          <w:szCs w:val="28"/>
        </w:rPr>
      </w:pPr>
    </w:p>
    <w:p w14:paraId="4FB1AB37" w14:textId="77777777" w:rsidR="007644D0" w:rsidRPr="00E6265D" w:rsidRDefault="007644D0" w:rsidP="00593F70">
      <w:pPr>
        <w:tabs>
          <w:tab w:val="left" w:pos="2268"/>
        </w:tabs>
        <w:jc w:val="both"/>
        <w:rPr>
          <w:sz w:val="28"/>
          <w:szCs w:val="28"/>
          <w:lang w:val="id-ID"/>
        </w:rPr>
      </w:pPr>
      <w:r w:rsidRPr="00E6265D">
        <w:rPr>
          <w:sz w:val="28"/>
          <w:szCs w:val="28"/>
        </w:rPr>
        <w:t>Demikianlah surat keterangan ini dibuat untuk digunakan seperlunya.</w:t>
      </w:r>
    </w:p>
    <w:p w14:paraId="6E024341" w14:textId="77777777" w:rsidR="007644D0" w:rsidRPr="00E6265D" w:rsidRDefault="007644D0" w:rsidP="00593F70">
      <w:pPr>
        <w:tabs>
          <w:tab w:val="left" w:pos="2268"/>
        </w:tabs>
        <w:jc w:val="both"/>
        <w:rPr>
          <w:sz w:val="28"/>
          <w:szCs w:val="28"/>
          <w:lang w:val="id-ID"/>
        </w:rPr>
      </w:pPr>
    </w:p>
    <w:p w14:paraId="67DB127E" w14:textId="77777777" w:rsidR="007644D0" w:rsidRPr="00E6265D" w:rsidRDefault="007644D0" w:rsidP="00593F70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="000E6D6C">
        <w:rPr>
          <w:sz w:val="28"/>
          <w:szCs w:val="28"/>
        </w:rPr>
        <w:t>Samarinda</w:t>
      </w:r>
      <w:r w:rsidRPr="00E6265D">
        <w:rPr>
          <w:sz w:val="28"/>
          <w:szCs w:val="28"/>
        </w:rPr>
        <w:t>, ..........................</w:t>
      </w:r>
    </w:p>
    <w:p w14:paraId="5A614B9B" w14:textId="77777777" w:rsidR="007644D0" w:rsidRDefault="007644D0" w:rsidP="00593F70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>Diterima oleh :</w:t>
      </w:r>
    </w:p>
    <w:p w14:paraId="619E5F5C" w14:textId="77777777" w:rsidR="005D467C" w:rsidRDefault="005D467C" w:rsidP="00593F70">
      <w:pPr>
        <w:tabs>
          <w:tab w:val="left" w:pos="2268"/>
        </w:tabs>
        <w:jc w:val="both"/>
        <w:rPr>
          <w:sz w:val="28"/>
          <w:szCs w:val="28"/>
        </w:rPr>
      </w:pPr>
    </w:p>
    <w:p w14:paraId="13BD3566" w14:textId="77777777" w:rsidR="005D467C" w:rsidRDefault="005D467C" w:rsidP="00593F70">
      <w:pPr>
        <w:tabs>
          <w:tab w:val="left" w:pos="226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67C">
        <w:rPr>
          <w:sz w:val="28"/>
          <w:szCs w:val="28"/>
          <w:u w:val="single"/>
        </w:rPr>
        <w:t>……………………………..</w:t>
      </w:r>
    </w:p>
    <w:p w14:paraId="5CB64FE3" w14:textId="77777777" w:rsidR="00C74B86" w:rsidRPr="005D467C" w:rsidRDefault="00C74B86" w:rsidP="00593F70">
      <w:pPr>
        <w:tabs>
          <w:tab w:val="left" w:pos="2268"/>
        </w:tabs>
        <w:jc w:val="both"/>
        <w:rPr>
          <w:sz w:val="28"/>
          <w:szCs w:val="28"/>
          <w:u w:val="single"/>
        </w:rPr>
      </w:pPr>
    </w:p>
    <w:p w14:paraId="59239C64" w14:textId="77777777" w:rsidR="007644D0" w:rsidRPr="00E6265D" w:rsidRDefault="007644D0" w:rsidP="00593F70">
      <w:pPr>
        <w:tabs>
          <w:tab w:val="left" w:pos="2268"/>
        </w:tabs>
        <w:jc w:val="both"/>
        <w:rPr>
          <w:sz w:val="28"/>
          <w:szCs w:val="28"/>
          <w:lang w:val="id-ID"/>
        </w:rPr>
      </w:pPr>
    </w:p>
    <w:p w14:paraId="46339BDE" w14:textId="000B8354" w:rsidR="00BB2F7E" w:rsidRDefault="00AB1EE8" w:rsidP="00BB2F7E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63B1A" wp14:editId="40405BB8">
                <wp:simplePos x="0" y="0"/>
                <wp:positionH relativeFrom="column">
                  <wp:posOffset>-76200</wp:posOffset>
                </wp:positionH>
                <wp:positionV relativeFrom="paragraph">
                  <wp:posOffset>20320</wp:posOffset>
                </wp:positionV>
                <wp:extent cx="6257925" cy="635"/>
                <wp:effectExtent l="19050" t="59690" r="19050" b="53975"/>
                <wp:wrapNone/>
                <wp:docPr id="16429854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F6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1.6pt;width:492.7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">
                <v:stroke startarrow="block" endarrow="block"/>
              </v:shape>
            </w:pict>
          </mc:Fallback>
        </mc:AlternateContent>
      </w:r>
      <w:r w:rsidR="007644D0" w:rsidRPr="00E6265D">
        <w:rPr>
          <w:sz w:val="28"/>
          <w:szCs w:val="28"/>
        </w:rPr>
        <w:tab/>
      </w:r>
      <w:r w:rsidR="007644D0" w:rsidRPr="00E6265D">
        <w:rPr>
          <w:sz w:val="28"/>
          <w:szCs w:val="28"/>
        </w:rPr>
        <w:tab/>
      </w:r>
      <w:r w:rsidR="007644D0" w:rsidRPr="00E6265D">
        <w:rPr>
          <w:sz w:val="28"/>
          <w:szCs w:val="28"/>
        </w:rPr>
        <w:tab/>
      </w:r>
      <w:r w:rsidR="007644D0" w:rsidRPr="00E6265D">
        <w:rPr>
          <w:sz w:val="28"/>
          <w:szCs w:val="28"/>
        </w:rPr>
        <w:tab/>
      </w:r>
      <w:r w:rsidR="007644D0" w:rsidRPr="00E6265D">
        <w:rPr>
          <w:sz w:val="28"/>
          <w:szCs w:val="28"/>
        </w:rPr>
        <w:tab/>
      </w:r>
      <w:r w:rsidR="007644D0" w:rsidRPr="00E6265D">
        <w:rPr>
          <w:sz w:val="28"/>
          <w:szCs w:val="28"/>
        </w:rPr>
        <w:tab/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870"/>
      </w:tblGrid>
      <w:tr w:rsidR="00BB2F7E" w14:paraId="13E0AFBA" w14:textId="77777777" w:rsidTr="00FA19FD">
        <w:trPr>
          <w:trHeight w:val="113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EF70EF" w14:textId="77777777" w:rsidR="00BB2F7E" w:rsidRPr="00F3589B" w:rsidRDefault="00BB2F7E" w:rsidP="00FA19F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/>
                <w:noProof/>
                <w:lang w:val="id-ID" w:eastAsia="id-ID"/>
              </w:rPr>
              <w:drawing>
                <wp:inline distT="0" distB="0" distL="0" distR="0" wp14:anchorId="60B6060C" wp14:editId="4212DDA4">
                  <wp:extent cx="752475" cy="733425"/>
                  <wp:effectExtent l="19050" t="0" r="9525" b="0"/>
                  <wp:docPr id="2" name="Picture 2" descr="LOGO_RESMI_UN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SMI_UN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6022" w14:textId="77777777" w:rsidR="00BB2F7E" w:rsidRPr="00F3589B" w:rsidRDefault="00BB2F7E" w:rsidP="00FA19FD">
            <w:pPr>
              <w:jc w:val="center"/>
              <w:rPr>
                <w:rFonts w:ascii="Arial Narrow" w:hAnsi="Arial Narrow" w:cs="Tahoma"/>
                <w:b/>
                <w:sz w:val="32"/>
                <w:szCs w:val="32"/>
                <w:lang w:val="id-ID"/>
              </w:rPr>
            </w:pPr>
            <w:r w:rsidRPr="00F3589B">
              <w:rPr>
                <w:rFonts w:ascii="Arial Narrow" w:hAnsi="Arial Narrow" w:cs="Tahoma"/>
                <w:b/>
                <w:sz w:val="32"/>
                <w:szCs w:val="32"/>
              </w:rPr>
              <w:t>UNIVERSITAS 17 AGUSTUS 1945 SAMARINDA</w:t>
            </w:r>
          </w:p>
          <w:p w14:paraId="2B90D3FE" w14:textId="77777777" w:rsidR="00BB2F7E" w:rsidRPr="00F3589B" w:rsidRDefault="00BB2F7E" w:rsidP="00FA19FD">
            <w:pPr>
              <w:jc w:val="center"/>
              <w:rPr>
                <w:rStyle w:val="xbe"/>
              </w:rPr>
            </w:pPr>
            <w:r w:rsidRPr="00F3589B">
              <w:rPr>
                <w:rStyle w:val="xbe"/>
                <w:rFonts w:ascii="Arial" w:hAnsi="Arial"/>
                <w:lang w:val="id-ID"/>
              </w:rPr>
              <w:t>Jl</w:t>
            </w:r>
            <w:r w:rsidRPr="00F3589B">
              <w:rPr>
                <w:rStyle w:val="xbe"/>
                <w:rFonts w:ascii="Arial" w:hAnsi="Arial"/>
              </w:rPr>
              <w:t>. Ir. H. Juanda No.80 Samarinda Telp. (0541) 743390</w:t>
            </w:r>
          </w:p>
          <w:p w14:paraId="6E21705E" w14:textId="77777777" w:rsidR="00BB2F7E" w:rsidRPr="00F3589B" w:rsidRDefault="00BB2F7E" w:rsidP="00FA19FD">
            <w:pPr>
              <w:jc w:val="center"/>
              <w:rPr>
                <w:rFonts w:ascii="Arial" w:hAnsi="Arial"/>
                <w:lang w:val="id-ID"/>
              </w:rPr>
            </w:pPr>
            <w:r w:rsidRPr="00F3589B">
              <w:rPr>
                <w:rStyle w:val="xbe"/>
                <w:rFonts w:ascii="Arial" w:hAnsi="Arial"/>
              </w:rPr>
              <w:t xml:space="preserve">Kalimantan Timur 75124, Indonesia </w:t>
            </w:r>
            <w:hyperlink r:id="rId9" w:history="1">
              <w:r w:rsidRPr="00F3589B">
                <w:rPr>
                  <w:rStyle w:val="Hyperlink"/>
                  <w:rFonts w:ascii="Arial" w:hAnsi="Arial"/>
                </w:rPr>
                <w:t>http://untag-smd.ac.id/</w:t>
              </w:r>
            </w:hyperlink>
          </w:p>
        </w:tc>
      </w:tr>
      <w:tr w:rsidR="00BB2F7E" w14:paraId="12F53804" w14:textId="77777777" w:rsidTr="00B37679">
        <w:trPr>
          <w:trHeight w:val="725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D8B06F" w14:textId="2808AF03" w:rsidR="00BB2F7E" w:rsidRPr="00746573" w:rsidRDefault="00B37679" w:rsidP="00FA19F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7631B7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MAGISTER MANAJEMEN</w:t>
            </w:r>
          </w:p>
        </w:tc>
      </w:tr>
      <w:tr w:rsidR="00B37679" w14:paraId="22085E79" w14:textId="77777777" w:rsidTr="00FA19FD">
        <w:trPr>
          <w:trHeight w:val="725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5F4CDFC" w14:textId="77777777" w:rsidR="00B37679" w:rsidRDefault="00B37679" w:rsidP="00B376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746573">
              <w:rPr>
                <w:rFonts w:ascii="Arial" w:hAnsi="Arial" w:cs="Arial"/>
                <w:b/>
                <w:color w:val="000000" w:themeColor="text1"/>
              </w:rPr>
              <w:t>TANDA TERIMA KARYA TULIS</w:t>
            </w:r>
            <w:r w:rsidRPr="00746573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</w:t>
            </w:r>
          </w:p>
          <w:p w14:paraId="6F8D7D2F" w14:textId="1B8EFD4A" w:rsidR="00B37679" w:rsidRPr="00746573" w:rsidRDefault="00B37679" w:rsidP="00B376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6573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FM-PM/09-14/R0</w:t>
            </w:r>
          </w:p>
        </w:tc>
      </w:tr>
    </w:tbl>
    <w:p w14:paraId="6472B2F0" w14:textId="77777777" w:rsidR="00BB2F7E" w:rsidRDefault="00BB2F7E" w:rsidP="00BB2F7E">
      <w:pPr>
        <w:rPr>
          <w:sz w:val="28"/>
          <w:szCs w:val="28"/>
        </w:rPr>
      </w:pPr>
    </w:p>
    <w:p w14:paraId="1F4797F3" w14:textId="77777777" w:rsidR="00BB2F7E" w:rsidRDefault="00BB2F7E" w:rsidP="00BB2F7E">
      <w:pPr>
        <w:rPr>
          <w:sz w:val="28"/>
          <w:szCs w:val="28"/>
        </w:rPr>
      </w:pPr>
      <w:r>
        <w:rPr>
          <w:sz w:val="28"/>
          <w:szCs w:val="28"/>
          <w:lang w:val="id-ID"/>
        </w:rPr>
        <w:t>Sudah terima dari</w:t>
      </w:r>
      <w:r w:rsidRPr="00E6265D">
        <w:rPr>
          <w:sz w:val="28"/>
          <w:szCs w:val="28"/>
          <w:lang w:val="id-ID"/>
        </w:rPr>
        <w:t>:</w:t>
      </w:r>
    </w:p>
    <w:p w14:paraId="189D1B4C" w14:textId="77777777" w:rsidR="00BB2F7E" w:rsidRPr="005D467C" w:rsidRDefault="00BB2F7E" w:rsidP="00BB2F7E">
      <w:pPr>
        <w:rPr>
          <w:sz w:val="28"/>
          <w:szCs w:val="28"/>
        </w:rPr>
      </w:pPr>
    </w:p>
    <w:p w14:paraId="5E2CFA2A" w14:textId="77777777" w:rsidR="00BB2F7E" w:rsidRPr="00E6265D" w:rsidRDefault="00BB2F7E" w:rsidP="00BB2F7E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N a m a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7E860900" w14:textId="77777777" w:rsidR="00BB2F7E" w:rsidRPr="00E6265D" w:rsidRDefault="00BB2F7E" w:rsidP="00BB2F7E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NPM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77144CD8" w14:textId="77777777" w:rsidR="00BB2F7E" w:rsidRPr="00E6265D" w:rsidRDefault="00BB2F7E" w:rsidP="00BB2F7E">
      <w:pPr>
        <w:tabs>
          <w:tab w:val="left" w:pos="2160"/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Tingkat Kes</w:t>
      </w:r>
      <w:r w:rsidRPr="00E6265D">
        <w:rPr>
          <w:sz w:val="28"/>
          <w:szCs w:val="28"/>
          <w:lang w:val="id-ID"/>
        </w:rPr>
        <w:t>a</w:t>
      </w:r>
      <w:r w:rsidRPr="00E6265D">
        <w:rPr>
          <w:sz w:val="28"/>
          <w:szCs w:val="28"/>
        </w:rPr>
        <w:t>rjanaan</w:t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60D4E072" w14:textId="77777777" w:rsidR="00BB2F7E" w:rsidRPr="00E6265D" w:rsidRDefault="00BB2F7E" w:rsidP="00BB2F7E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Tahun Lulus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61B3577E" w14:textId="77777777" w:rsidR="00BB2F7E" w:rsidRDefault="00BB2F7E" w:rsidP="00BB2F7E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A l a m a t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...................................................................................</w:t>
      </w:r>
    </w:p>
    <w:p w14:paraId="3830740F" w14:textId="77777777" w:rsidR="00BB2F7E" w:rsidRPr="00E6265D" w:rsidRDefault="00BB2F7E" w:rsidP="00BB2F7E">
      <w:pPr>
        <w:tabs>
          <w:tab w:val="left" w:pos="2268"/>
        </w:tabs>
        <w:jc w:val="both"/>
        <w:rPr>
          <w:sz w:val="28"/>
          <w:szCs w:val="28"/>
        </w:rPr>
      </w:pPr>
    </w:p>
    <w:p w14:paraId="35E143E2" w14:textId="77777777" w:rsidR="00BB2F7E" w:rsidRPr="005D467C" w:rsidRDefault="00BB2F7E" w:rsidP="00BB2F7E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  <w:lang w:val="id-ID"/>
        </w:rPr>
        <w:t xml:space="preserve">Karya Ilmiah sebanyak </w:t>
      </w:r>
      <w:r>
        <w:rPr>
          <w:sz w:val="28"/>
          <w:szCs w:val="28"/>
        </w:rPr>
        <w:t>1</w:t>
      </w:r>
      <w:r w:rsidRPr="00E6265D">
        <w:rPr>
          <w:sz w:val="28"/>
          <w:szCs w:val="28"/>
          <w:lang w:val="id-ID"/>
        </w:rPr>
        <w:t xml:space="preserve"> ( </w:t>
      </w:r>
      <w:r>
        <w:rPr>
          <w:sz w:val="28"/>
          <w:szCs w:val="28"/>
        </w:rPr>
        <w:t>satu</w:t>
      </w:r>
      <w:r>
        <w:rPr>
          <w:sz w:val="28"/>
          <w:szCs w:val="28"/>
          <w:lang w:val="id-ID"/>
        </w:rPr>
        <w:t xml:space="preserve"> ) exemplar dan soft c</w:t>
      </w:r>
      <w:r>
        <w:rPr>
          <w:sz w:val="28"/>
          <w:szCs w:val="28"/>
        </w:rPr>
        <w:t>opy</w:t>
      </w:r>
    </w:p>
    <w:p w14:paraId="1DF6062D" w14:textId="77777777" w:rsidR="00BB2F7E" w:rsidRPr="00E6265D" w:rsidRDefault="00BB2F7E" w:rsidP="00BB2F7E">
      <w:pPr>
        <w:tabs>
          <w:tab w:val="left" w:pos="2268"/>
        </w:tabs>
        <w:jc w:val="both"/>
        <w:rPr>
          <w:sz w:val="28"/>
          <w:szCs w:val="28"/>
          <w:lang w:val="id-ID"/>
        </w:rPr>
      </w:pPr>
      <w:r w:rsidRPr="00E6265D">
        <w:rPr>
          <w:sz w:val="28"/>
          <w:szCs w:val="28"/>
        </w:rPr>
        <w:t>Demikianlah surat keterangan ini dibuat untuk digunakan seperlunya.</w:t>
      </w:r>
    </w:p>
    <w:p w14:paraId="0257B45C" w14:textId="77777777" w:rsidR="00BB2F7E" w:rsidRPr="00E6265D" w:rsidRDefault="00BB2F7E" w:rsidP="00BB2F7E">
      <w:pPr>
        <w:tabs>
          <w:tab w:val="left" w:pos="2268"/>
        </w:tabs>
        <w:jc w:val="both"/>
        <w:rPr>
          <w:sz w:val="28"/>
          <w:szCs w:val="28"/>
          <w:lang w:val="id-ID"/>
        </w:rPr>
      </w:pPr>
    </w:p>
    <w:p w14:paraId="79AECFE3" w14:textId="77777777" w:rsidR="00BB2F7E" w:rsidRPr="00E6265D" w:rsidRDefault="00BB2F7E" w:rsidP="00BB2F7E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>
        <w:rPr>
          <w:sz w:val="28"/>
          <w:szCs w:val="28"/>
        </w:rPr>
        <w:t>Samarinda</w:t>
      </w:r>
      <w:r w:rsidRPr="00E6265D">
        <w:rPr>
          <w:sz w:val="28"/>
          <w:szCs w:val="28"/>
        </w:rPr>
        <w:t>, ..........................</w:t>
      </w:r>
    </w:p>
    <w:p w14:paraId="426A2696" w14:textId="77777777" w:rsidR="00BB2F7E" w:rsidRDefault="00BB2F7E" w:rsidP="00BB2F7E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 xml:space="preserve">Diterima oleh </w:t>
      </w:r>
    </w:p>
    <w:p w14:paraId="7D572147" w14:textId="77777777" w:rsidR="00C74B86" w:rsidRDefault="00C74B86" w:rsidP="00BB2F7E">
      <w:pPr>
        <w:tabs>
          <w:tab w:val="left" w:pos="2268"/>
        </w:tabs>
        <w:jc w:val="both"/>
        <w:rPr>
          <w:sz w:val="28"/>
          <w:szCs w:val="28"/>
        </w:rPr>
      </w:pPr>
    </w:p>
    <w:p w14:paraId="12A4AA5D" w14:textId="77777777" w:rsidR="00E6265D" w:rsidRDefault="00BB2F7E" w:rsidP="00BB2F7E">
      <w:pPr>
        <w:tabs>
          <w:tab w:val="left" w:pos="226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67C">
        <w:rPr>
          <w:sz w:val="28"/>
          <w:szCs w:val="28"/>
          <w:u w:val="single"/>
        </w:rPr>
        <w:t>……………………………..</w:t>
      </w:r>
    </w:p>
    <w:p w14:paraId="52287824" w14:textId="77777777" w:rsidR="00C74B86" w:rsidRDefault="00C74B86" w:rsidP="00BB2F7E">
      <w:pPr>
        <w:tabs>
          <w:tab w:val="left" w:pos="2268"/>
        </w:tabs>
        <w:jc w:val="both"/>
        <w:rPr>
          <w:sz w:val="28"/>
          <w:szCs w:val="28"/>
          <w:u w:val="single"/>
        </w:rPr>
      </w:pPr>
    </w:p>
    <w:p w14:paraId="7595EC6B" w14:textId="77777777" w:rsidR="00C74B86" w:rsidRDefault="00C74B86" w:rsidP="00C74B86">
      <w:pPr>
        <w:rPr>
          <w:sz w:val="28"/>
          <w:szCs w:val="28"/>
        </w:rPr>
      </w:pPr>
      <w:r>
        <w:rPr>
          <w:sz w:val="28"/>
          <w:szCs w:val="28"/>
          <w:lang w:val="id-ID"/>
        </w:rPr>
        <w:lastRenderedPageBreak/>
        <w:t>Sudah terima dari</w:t>
      </w:r>
      <w:r w:rsidRPr="00E6265D">
        <w:rPr>
          <w:sz w:val="28"/>
          <w:szCs w:val="28"/>
          <w:lang w:val="id-ID"/>
        </w:rPr>
        <w:t>:</w:t>
      </w:r>
    </w:p>
    <w:p w14:paraId="139BC1EE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N a m a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596B8114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NPM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0C43D042" w14:textId="77777777" w:rsidR="00C74B86" w:rsidRPr="00E6265D" w:rsidRDefault="00C74B86" w:rsidP="00C74B86">
      <w:pPr>
        <w:tabs>
          <w:tab w:val="left" w:pos="2160"/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Tingkat Kes</w:t>
      </w:r>
      <w:r w:rsidRPr="00E6265D">
        <w:rPr>
          <w:sz w:val="28"/>
          <w:szCs w:val="28"/>
          <w:lang w:val="id-ID"/>
        </w:rPr>
        <w:t>a</w:t>
      </w:r>
      <w:r w:rsidRPr="00E6265D">
        <w:rPr>
          <w:sz w:val="28"/>
          <w:szCs w:val="28"/>
        </w:rPr>
        <w:t>rjanaan</w:t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20992E59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Tahun Lulus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2F93D2EA" w14:textId="77777777" w:rsidR="00C74B86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A l a m a t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...................................................................................</w:t>
      </w:r>
    </w:p>
    <w:p w14:paraId="550F38E4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</w:p>
    <w:p w14:paraId="44067385" w14:textId="77777777" w:rsidR="00C74B86" w:rsidRPr="005D467C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  <w:lang w:val="id-ID"/>
        </w:rPr>
        <w:t xml:space="preserve">Karya Ilmiah sebanyak </w:t>
      </w:r>
      <w:r>
        <w:rPr>
          <w:sz w:val="28"/>
          <w:szCs w:val="28"/>
        </w:rPr>
        <w:t>1</w:t>
      </w:r>
      <w:r w:rsidRPr="00E6265D">
        <w:rPr>
          <w:sz w:val="28"/>
          <w:szCs w:val="28"/>
          <w:lang w:val="id-ID"/>
        </w:rPr>
        <w:t xml:space="preserve"> ( </w:t>
      </w:r>
      <w:r>
        <w:rPr>
          <w:sz w:val="28"/>
          <w:szCs w:val="28"/>
        </w:rPr>
        <w:t>satu</w:t>
      </w:r>
      <w:r>
        <w:rPr>
          <w:sz w:val="28"/>
          <w:szCs w:val="28"/>
          <w:lang w:val="id-ID"/>
        </w:rPr>
        <w:t xml:space="preserve"> ) exemplar dan soft c</w:t>
      </w:r>
      <w:r>
        <w:rPr>
          <w:sz w:val="28"/>
          <w:szCs w:val="28"/>
        </w:rPr>
        <w:t>opy</w:t>
      </w:r>
    </w:p>
    <w:p w14:paraId="468A9659" w14:textId="77777777" w:rsidR="00C74B86" w:rsidRPr="005D467C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</w:p>
    <w:p w14:paraId="4DB6B6CA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  <w:lang w:val="id-ID"/>
        </w:rPr>
      </w:pPr>
      <w:r w:rsidRPr="00E6265D">
        <w:rPr>
          <w:sz w:val="28"/>
          <w:szCs w:val="28"/>
        </w:rPr>
        <w:t>Demikianlah surat keterangan ini dibuat untuk digunakan seperlunya.</w:t>
      </w:r>
    </w:p>
    <w:p w14:paraId="758F30C8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  <w:lang w:val="id-ID"/>
        </w:rPr>
      </w:pPr>
    </w:p>
    <w:p w14:paraId="114F5ADA" w14:textId="77777777" w:rsidR="00C74B86" w:rsidRPr="00C74B86" w:rsidRDefault="00C74B86" w:rsidP="00C74B86">
      <w:pPr>
        <w:tabs>
          <w:tab w:val="left" w:pos="2268"/>
        </w:tabs>
        <w:jc w:val="both"/>
        <w:rPr>
          <w:sz w:val="28"/>
          <w:szCs w:val="28"/>
          <w:lang w:val="id-ID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Samarinda</w:t>
      </w:r>
      <w:r w:rsidRPr="00E6265D">
        <w:rPr>
          <w:sz w:val="28"/>
          <w:szCs w:val="28"/>
        </w:rPr>
        <w:t>, ..........................</w:t>
      </w:r>
      <w:r>
        <w:rPr>
          <w:sz w:val="28"/>
          <w:szCs w:val="28"/>
          <w:lang w:val="id-ID"/>
        </w:rPr>
        <w:t>..........</w:t>
      </w:r>
    </w:p>
    <w:p w14:paraId="2C5D09C7" w14:textId="77777777" w:rsidR="00C74B86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>Diterima oleh Perpusda Samarinda</w:t>
      </w:r>
    </w:p>
    <w:p w14:paraId="084CF40F" w14:textId="77777777" w:rsidR="00C74B86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</w:p>
    <w:p w14:paraId="0B3B91FC" w14:textId="77777777" w:rsidR="00C74B86" w:rsidRDefault="00C74B86" w:rsidP="00C74B86">
      <w:pPr>
        <w:tabs>
          <w:tab w:val="left" w:pos="2268"/>
        </w:tabs>
        <w:jc w:val="both"/>
        <w:rPr>
          <w:sz w:val="28"/>
          <w:szCs w:val="28"/>
          <w:u w:val="single"/>
          <w:lang w:val="id-ID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67C">
        <w:rPr>
          <w:sz w:val="28"/>
          <w:szCs w:val="28"/>
          <w:u w:val="single"/>
        </w:rPr>
        <w:t>……………………………..</w:t>
      </w:r>
      <w:r>
        <w:rPr>
          <w:sz w:val="28"/>
          <w:szCs w:val="28"/>
          <w:u w:val="single"/>
          <w:lang w:val="id-ID"/>
        </w:rPr>
        <w:t>..........</w:t>
      </w:r>
    </w:p>
    <w:p w14:paraId="075C1C4F" w14:textId="77777777" w:rsidR="00C74B86" w:rsidRPr="00C74B86" w:rsidRDefault="00C74B86" w:rsidP="00C74B86">
      <w:pPr>
        <w:tabs>
          <w:tab w:val="left" w:pos="2268"/>
        </w:tabs>
        <w:jc w:val="both"/>
        <w:rPr>
          <w:sz w:val="28"/>
          <w:szCs w:val="28"/>
          <w:u w:val="single"/>
          <w:lang w:val="id-ID"/>
        </w:rPr>
      </w:pPr>
    </w:p>
    <w:p w14:paraId="73B6B92B" w14:textId="1C6D6EF8" w:rsidR="00C74B86" w:rsidRPr="00BB2F7E" w:rsidRDefault="00AB1EE8" w:rsidP="00C74B86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DA9E7" wp14:editId="216435B7">
                <wp:simplePos x="0" y="0"/>
                <wp:positionH relativeFrom="column">
                  <wp:posOffset>-76200</wp:posOffset>
                </wp:positionH>
                <wp:positionV relativeFrom="paragraph">
                  <wp:posOffset>20320</wp:posOffset>
                </wp:positionV>
                <wp:extent cx="6257925" cy="635"/>
                <wp:effectExtent l="19050" t="55245" r="19050" b="58420"/>
                <wp:wrapNone/>
                <wp:docPr id="9695374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7BC2" id="AutoShape 3" o:spid="_x0000_s1026" type="#_x0000_t32" style="position:absolute;margin-left:-6pt;margin-top:1.6pt;width:492.7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">
                <v:stroke startarrow="block" endarrow="block"/>
              </v:shape>
            </w:pict>
          </mc:Fallback>
        </mc:AlternateContent>
      </w:r>
      <w:r w:rsidR="00C74B86" w:rsidRPr="00E6265D">
        <w:rPr>
          <w:sz w:val="28"/>
          <w:szCs w:val="28"/>
        </w:rPr>
        <w:tab/>
      </w:r>
      <w:r w:rsidR="00C74B86" w:rsidRPr="00E6265D">
        <w:rPr>
          <w:sz w:val="28"/>
          <w:szCs w:val="28"/>
        </w:rPr>
        <w:tab/>
      </w:r>
      <w:r w:rsidR="00C74B86" w:rsidRPr="00E6265D">
        <w:rPr>
          <w:sz w:val="28"/>
          <w:szCs w:val="28"/>
        </w:rPr>
        <w:tab/>
      </w:r>
      <w:r w:rsidR="00C74B86" w:rsidRPr="00E6265D">
        <w:rPr>
          <w:sz w:val="28"/>
          <w:szCs w:val="28"/>
        </w:rPr>
        <w:tab/>
      </w:r>
      <w:r w:rsidR="00C74B86" w:rsidRPr="00E6265D">
        <w:rPr>
          <w:sz w:val="28"/>
          <w:szCs w:val="28"/>
        </w:rPr>
        <w:tab/>
      </w:r>
      <w:r w:rsidR="00C74B86" w:rsidRPr="00E6265D">
        <w:rPr>
          <w:sz w:val="28"/>
          <w:szCs w:val="28"/>
        </w:rPr>
        <w:tab/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870"/>
      </w:tblGrid>
      <w:tr w:rsidR="00C74B86" w14:paraId="4174BD54" w14:textId="77777777" w:rsidTr="000630D2">
        <w:trPr>
          <w:trHeight w:val="113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EAA8D9" w14:textId="77777777" w:rsidR="00C74B86" w:rsidRPr="00F3589B" w:rsidRDefault="00C74B86" w:rsidP="000630D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/>
                <w:noProof/>
                <w:lang w:val="id-ID" w:eastAsia="id-ID"/>
              </w:rPr>
              <w:drawing>
                <wp:inline distT="0" distB="0" distL="0" distR="0" wp14:anchorId="34FBEE24" wp14:editId="3FEBB225">
                  <wp:extent cx="752475" cy="733425"/>
                  <wp:effectExtent l="19050" t="0" r="9525" b="0"/>
                  <wp:docPr id="3" name="Picture 3" descr="LOGO_RESMI_UN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SMI_UN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AFC" w14:textId="77777777" w:rsidR="00C74B86" w:rsidRPr="00F3589B" w:rsidRDefault="00C74B86" w:rsidP="000630D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  <w:lang w:val="id-ID"/>
              </w:rPr>
            </w:pPr>
            <w:r w:rsidRPr="00F3589B">
              <w:rPr>
                <w:rFonts w:ascii="Arial Narrow" w:hAnsi="Arial Narrow" w:cs="Tahoma"/>
                <w:b/>
                <w:sz w:val="32"/>
                <w:szCs w:val="32"/>
              </w:rPr>
              <w:t>UNIVERSITAS 17 AGUSTUS 1945 SAMARINDA</w:t>
            </w:r>
          </w:p>
          <w:p w14:paraId="1E1B3A55" w14:textId="77777777" w:rsidR="00C74B86" w:rsidRPr="00F3589B" w:rsidRDefault="00C74B86" w:rsidP="000630D2">
            <w:pPr>
              <w:jc w:val="center"/>
              <w:rPr>
                <w:rStyle w:val="xbe"/>
              </w:rPr>
            </w:pPr>
            <w:r w:rsidRPr="00F3589B">
              <w:rPr>
                <w:rStyle w:val="xbe"/>
                <w:rFonts w:ascii="Arial" w:hAnsi="Arial"/>
                <w:lang w:val="id-ID"/>
              </w:rPr>
              <w:t>Jl</w:t>
            </w:r>
            <w:r w:rsidRPr="00F3589B">
              <w:rPr>
                <w:rStyle w:val="xbe"/>
                <w:rFonts w:ascii="Arial" w:hAnsi="Arial"/>
              </w:rPr>
              <w:t>. Ir. H. Juanda No.80 Samarinda Telp. (0541) 743390</w:t>
            </w:r>
          </w:p>
          <w:p w14:paraId="15999EFB" w14:textId="77777777" w:rsidR="00C74B86" w:rsidRPr="00F3589B" w:rsidRDefault="00C74B86" w:rsidP="000630D2">
            <w:pPr>
              <w:jc w:val="center"/>
              <w:rPr>
                <w:rFonts w:ascii="Arial" w:hAnsi="Arial"/>
                <w:lang w:val="id-ID"/>
              </w:rPr>
            </w:pPr>
            <w:r w:rsidRPr="00F3589B">
              <w:rPr>
                <w:rStyle w:val="xbe"/>
                <w:rFonts w:ascii="Arial" w:hAnsi="Arial"/>
              </w:rPr>
              <w:t xml:space="preserve">Kalimantan Timur 75124, Indonesia </w:t>
            </w:r>
            <w:hyperlink r:id="rId10" w:history="1">
              <w:r w:rsidRPr="00F3589B">
                <w:rPr>
                  <w:rStyle w:val="Hyperlink"/>
                  <w:rFonts w:ascii="Arial" w:hAnsi="Arial"/>
                </w:rPr>
                <w:t>http://untag-smd.ac.id/</w:t>
              </w:r>
            </w:hyperlink>
          </w:p>
        </w:tc>
      </w:tr>
      <w:tr w:rsidR="00C74B86" w14:paraId="6AFBB6F2" w14:textId="77777777" w:rsidTr="00DC063A">
        <w:trPr>
          <w:trHeight w:val="725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E48CD5" w14:textId="2F527B3C" w:rsidR="00C74B86" w:rsidRPr="00746573" w:rsidRDefault="00DC063A" w:rsidP="000630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7631B7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>MAGISTER MANAJEMEN</w:t>
            </w:r>
          </w:p>
        </w:tc>
      </w:tr>
      <w:tr w:rsidR="00DC063A" w14:paraId="1E5003FB" w14:textId="77777777" w:rsidTr="000630D2">
        <w:trPr>
          <w:trHeight w:val="725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20E3A5" w14:textId="77777777" w:rsidR="00DC063A" w:rsidRDefault="00DC063A" w:rsidP="00DC063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746573">
              <w:rPr>
                <w:rFonts w:ascii="Arial" w:hAnsi="Arial" w:cs="Arial"/>
                <w:b/>
                <w:color w:val="000000" w:themeColor="text1"/>
              </w:rPr>
              <w:t>TANDA TERIMA KARYA TULIS</w:t>
            </w:r>
            <w:r w:rsidRPr="00746573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 xml:space="preserve"> </w:t>
            </w:r>
          </w:p>
          <w:p w14:paraId="6303A7FA" w14:textId="5FCA11F9" w:rsidR="00DC063A" w:rsidRPr="00746573" w:rsidRDefault="00DC063A" w:rsidP="00DC063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6573"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  <w:t>FM-PM/09-14/R0</w:t>
            </w:r>
          </w:p>
        </w:tc>
      </w:tr>
    </w:tbl>
    <w:p w14:paraId="55A64D83" w14:textId="77777777" w:rsidR="00C74B86" w:rsidRDefault="00C74B86" w:rsidP="00C74B86">
      <w:pPr>
        <w:rPr>
          <w:sz w:val="28"/>
          <w:szCs w:val="28"/>
        </w:rPr>
      </w:pPr>
    </w:p>
    <w:p w14:paraId="67F86E22" w14:textId="77777777" w:rsidR="00C74B86" w:rsidRDefault="00C74B86" w:rsidP="00C74B86">
      <w:pPr>
        <w:rPr>
          <w:sz w:val="28"/>
          <w:szCs w:val="28"/>
        </w:rPr>
      </w:pPr>
      <w:r>
        <w:rPr>
          <w:sz w:val="28"/>
          <w:szCs w:val="28"/>
          <w:lang w:val="id-ID"/>
        </w:rPr>
        <w:t>Sudah terima dari</w:t>
      </w:r>
      <w:r w:rsidRPr="00E6265D">
        <w:rPr>
          <w:sz w:val="28"/>
          <w:szCs w:val="28"/>
          <w:lang w:val="id-ID"/>
        </w:rPr>
        <w:t>:</w:t>
      </w:r>
    </w:p>
    <w:p w14:paraId="40A5FC7F" w14:textId="77777777" w:rsidR="00C74B86" w:rsidRPr="005D467C" w:rsidRDefault="00C74B86" w:rsidP="00C74B86">
      <w:pPr>
        <w:rPr>
          <w:sz w:val="28"/>
          <w:szCs w:val="28"/>
        </w:rPr>
      </w:pPr>
    </w:p>
    <w:p w14:paraId="3AD46E6D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N a m a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029D20B8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>NPM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60FCF381" w14:textId="77777777" w:rsidR="00C74B86" w:rsidRPr="00E6265D" w:rsidRDefault="00C74B86" w:rsidP="00C74B86">
      <w:pPr>
        <w:tabs>
          <w:tab w:val="left" w:pos="2160"/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Tingkat Kes</w:t>
      </w:r>
      <w:r w:rsidRPr="00E6265D">
        <w:rPr>
          <w:sz w:val="28"/>
          <w:szCs w:val="28"/>
          <w:lang w:val="id-ID"/>
        </w:rPr>
        <w:t>a</w:t>
      </w:r>
      <w:r w:rsidRPr="00E6265D">
        <w:rPr>
          <w:sz w:val="28"/>
          <w:szCs w:val="28"/>
        </w:rPr>
        <w:t>rjanaan</w:t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631692B3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Tahun Lulus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</w:t>
      </w:r>
    </w:p>
    <w:p w14:paraId="7406D103" w14:textId="77777777" w:rsidR="00C74B86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A l a m a t</w:t>
      </w:r>
      <w:r w:rsidRPr="00E6265D">
        <w:rPr>
          <w:sz w:val="28"/>
          <w:szCs w:val="28"/>
        </w:rPr>
        <w:tab/>
      </w:r>
      <w:r w:rsidRPr="00E6265D">
        <w:rPr>
          <w:sz w:val="28"/>
          <w:szCs w:val="28"/>
          <w:lang w:val="id-ID"/>
        </w:rPr>
        <w:tab/>
      </w:r>
      <w:r w:rsidRPr="00E6265D">
        <w:rPr>
          <w:sz w:val="28"/>
          <w:szCs w:val="28"/>
        </w:rPr>
        <w:t>: ...................................................................................</w:t>
      </w:r>
    </w:p>
    <w:p w14:paraId="448D6730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</w:p>
    <w:p w14:paraId="7FBC6317" w14:textId="77777777" w:rsidR="00C74B86" w:rsidRPr="005D467C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  <w:lang w:val="id-ID"/>
        </w:rPr>
        <w:t xml:space="preserve">Karya Ilmiah sebanyak </w:t>
      </w:r>
      <w:r>
        <w:rPr>
          <w:sz w:val="28"/>
          <w:szCs w:val="28"/>
        </w:rPr>
        <w:t>1</w:t>
      </w:r>
      <w:r w:rsidRPr="00E6265D">
        <w:rPr>
          <w:sz w:val="28"/>
          <w:szCs w:val="28"/>
          <w:lang w:val="id-ID"/>
        </w:rPr>
        <w:t xml:space="preserve"> ( </w:t>
      </w:r>
      <w:r>
        <w:rPr>
          <w:sz w:val="28"/>
          <w:szCs w:val="28"/>
        </w:rPr>
        <w:t>satu</w:t>
      </w:r>
      <w:r>
        <w:rPr>
          <w:sz w:val="28"/>
          <w:szCs w:val="28"/>
          <w:lang w:val="id-ID"/>
        </w:rPr>
        <w:t xml:space="preserve"> ) exemplar dan soft c</w:t>
      </w:r>
      <w:r>
        <w:rPr>
          <w:sz w:val="28"/>
          <w:szCs w:val="28"/>
        </w:rPr>
        <w:t>opy</w:t>
      </w:r>
    </w:p>
    <w:p w14:paraId="79327492" w14:textId="77777777" w:rsidR="00C74B86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 w:rsidRPr="00E6265D">
        <w:rPr>
          <w:sz w:val="28"/>
          <w:szCs w:val="28"/>
        </w:rPr>
        <w:t>Demikianlah surat keterangan ini dibuat untuk digunakan seperlunya.</w:t>
      </w:r>
    </w:p>
    <w:p w14:paraId="1FAEF1C3" w14:textId="77777777" w:rsidR="00C74B86" w:rsidRPr="00E6265D" w:rsidRDefault="00C74B86" w:rsidP="00C74B86">
      <w:pPr>
        <w:tabs>
          <w:tab w:val="left" w:pos="2268"/>
        </w:tabs>
        <w:jc w:val="both"/>
        <w:rPr>
          <w:sz w:val="28"/>
          <w:szCs w:val="28"/>
          <w:lang w:val="id-ID"/>
        </w:rPr>
      </w:pPr>
    </w:p>
    <w:p w14:paraId="157D8EE6" w14:textId="77777777" w:rsidR="00C74B86" w:rsidRPr="00C74B86" w:rsidRDefault="00C74B86" w:rsidP="00C74B86">
      <w:pPr>
        <w:tabs>
          <w:tab w:val="left" w:pos="2268"/>
        </w:tabs>
        <w:jc w:val="both"/>
        <w:rPr>
          <w:sz w:val="28"/>
          <w:szCs w:val="28"/>
          <w:lang w:val="id-ID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Samarinda</w:t>
      </w:r>
      <w:r w:rsidRPr="00E6265D">
        <w:rPr>
          <w:sz w:val="28"/>
          <w:szCs w:val="28"/>
        </w:rPr>
        <w:t>, ..........................</w:t>
      </w:r>
      <w:r>
        <w:rPr>
          <w:sz w:val="28"/>
          <w:szCs w:val="28"/>
          <w:lang w:val="id-ID"/>
        </w:rPr>
        <w:t>..........</w:t>
      </w:r>
    </w:p>
    <w:p w14:paraId="0CDFC4DB" w14:textId="77777777" w:rsidR="00C74B86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id-ID"/>
        </w:rPr>
        <w:t>Diterima oleh Perpusda Samarinda</w:t>
      </w:r>
    </w:p>
    <w:p w14:paraId="7F8FBAFB" w14:textId="77777777" w:rsidR="00C74B86" w:rsidRDefault="00C74B86" w:rsidP="00C74B86">
      <w:pPr>
        <w:tabs>
          <w:tab w:val="left" w:pos="2268"/>
        </w:tabs>
        <w:jc w:val="both"/>
        <w:rPr>
          <w:sz w:val="28"/>
          <w:szCs w:val="28"/>
        </w:rPr>
      </w:pPr>
    </w:p>
    <w:p w14:paraId="48051C94" w14:textId="77777777" w:rsidR="00C74B86" w:rsidRPr="00BB2F7E" w:rsidRDefault="00C74B86" w:rsidP="00BB2F7E">
      <w:pPr>
        <w:tabs>
          <w:tab w:val="left" w:pos="226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467C">
        <w:rPr>
          <w:sz w:val="28"/>
          <w:szCs w:val="28"/>
          <w:u w:val="single"/>
        </w:rPr>
        <w:t>……………………………..</w:t>
      </w:r>
      <w:r>
        <w:rPr>
          <w:sz w:val="28"/>
          <w:szCs w:val="28"/>
          <w:u w:val="single"/>
          <w:lang w:val="id-ID"/>
        </w:rPr>
        <w:t>..........</w:t>
      </w:r>
    </w:p>
    <w:sectPr w:rsidR="00C74B86" w:rsidRPr="00BB2F7E" w:rsidSect="00AB1EE8">
      <w:headerReference w:type="default" r:id="rId11"/>
      <w:footerReference w:type="default" r:id="rId12"/>
      <w:footerReference w:type="first" r:id="rId13"/>
      <w:footnotePr>
        <w:pos w:val="beneathText"/>
      </w:footnotePr>
      <w:type w:val="continuous"/>
      <w:pgSz w:w="12191" w:h="18711" w:code="5"/>
      <w:pgMar w:top="1440" w:right="1440" w:bottom="634" w:left="144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8C62" w14:textId="77777777" w:rsidR="00161D56" w:rsidRDefault="00161D56">
      <w:r>
        <w:separator/>
      </w:r>
    </w:p>
  </w:endnote>
  <w:endnote w:type="continuationSeparator" w:id="0">
    <w:p w14:paraId="306E73BD" w14:textId="77777777" w:rsidR="00161D56" w:rsidRDefault="0016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A7E7" w14:textId="77777777"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14:paraId="52692CF2" w14:textId="77777777"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3231" w14:textId="77777777" w:rsidR="00472146" w:rsidRDefault="00472146">
    <w:pPr>
      <w:pStyle w:val="Footer"/>
    </w:pPr>
  </w:p>
  <w:p w14:paraId="02197EDC" w14:textId="77777777"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AC21" w14:textId="77777777" w:rsidR="00161D56" w:rsidRDefault="00161D56">
      <w:r>
        <w:separator/>
      </w:r>
    </w:p>
  </w:footnote>
  <w:footnote w:type="continuationSeparator" w:id="0">
    <w:p w14:paraId="5D6FEE90" w14:textId="77777777" w:rsidR="00161D56" w:rsidRDefault="0016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870"/>
    </w:tblGrid>
    <w:tr w:rsidR="000E6D6C" w14:paraId="000C790E" w14:textId="77777777" w:rsidTr="000A558C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14:paraId="0F27B300" w14:textId="77777777" w:rsidR="000E6D6C" w:rsidRPr="00F3589B" w:rsidRDefault="000E6D6C" w:rsidP="000A558C">
          <w:pPr>
            <w:jc w:val="center"/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/>
              <w:noProof/>
              <w:lang w:val="id-ID" w:eastAsia="id-ID"/>
            </w:rPr>
            <w:drawing>
              <wp:inline distT="0" distB="0" distL="0" distR="0" wp14:anchorId="64D1E5FF" wp14:editId="63714B84">
                <wp:extent cx="752475" cy="733425"/>
                <wp:effectExtent l="19050" t="0" r="9525" b="0"/>
                <wp:docPr id="1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0AB995" w14:textId="77777777" w:rsidR="000E6D6C" w:rsidRPr="00F3589B" w:rsidRDefault="000E6D6C" w:rsidP="000A558C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 w:rsidRPr="00F3589B"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14:paraId="137E2D8C" w14:textId="77777777" w:rsidR="000E6D6C" w:rsidRPr="00F3589B" w:rsidRDefault="000E6D6C" w:rsidP="000A558C">
          <w:pPr>
            <w:jc w:val="center"/>
            <w:rPr>
              <w:rStyle w:val="xbe"/>
            </w:rPr>
          </w:pPr>
          <w:r w:rsidRPr="00F3589B">
            <w:rPr>
              <w:rStyle w:val="xbe"/>
              <w:rFonts w:ascii="Arial" w:hAnsi="Arial"/>
              <w:lang w:val="id-ID"/>
            </w:rPr>
            <w:t>Jl</w:t>
          </w:r>
          <w:r w:rsidRPr="00F3589B">
            <w:rPr>
              <w:rStyle w:val="xbe"/>
              <w:rFonts w:ascii="Arial" w:hAnsi="Arial"/>
            </w:rPr>
            <w:t>. Ir. H. Juanda No.80 Samarinda Telp. (0541) 743390</w:t>
          </w:r>
        </w:p>
        <w:p w14:paraId="6AA611F9" w14:textId="77777777" w:rsidR="000E6D6C" w:rsidRPr="00F3589B" w:rsidRDefault="000E6D6C" w:rsidP="000A558C">
          <w:pPr>
            <w:jc w:val="center"/>
            <w:rPr>
              <w:rFonts w:ascii="Arial" w:hAnsi="Arial"/>
              <w:lang w:val="id-ID"/>
            </w:rPr>
          </w:pPr>
          <w:r w:rsidRPr="00F3589B">
            <w:rPr>
              <w:rStyle w:val="xbe"/>
              <w:rFonts w:ascii="Arial" w:hAnsi="Arial"/>
            </w:rPr>
            <w:t xml:space="preserve">Kalimantan Timur 75124, Indonesia </w:t>
          </w:r>
          <w:hyperlink r:id="rId2" w:history="1">
            <w:r w:rsidRPr="00F3589B"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746573" w14:paraId="54EA4C32" w14:textId="77777777" w:rsidTr="007631B7">
      <w:trPr>
        <w:trHeight w:val="725"/>
      </w:trPr>
      <w:tc>
        <w:tcPr>
          <w:tcW w:w="9810" w:type="dxa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28941B5B" w14:textId="0D3F2742" w:rsidR="00746573" w:rsidRPr="007631B7" w:rsidRDefault="007631B7" w:rsidP="000A558C">
          <w:pPr>
            <w:jc w:val="center"/>
            <w:rPr>
              <w:rFonts w:ascii="Arial" w:hAnsi="Arial" w:cs="Arial"/>
              <w:b/>
              <w:sz w:val="44"/>
              <w:szCs w:val="44"/>
              <w:lang w:val="id-ID"/>
            </w:rPr>
          </w:pPr>
          <w:r w:rsidRPr="007631B7">
            <w:rPr>
              <w:rFonts w:ascii="Arial" w:hAnsi="Arial" w:cs="Arial"/>
              <w:b/>
              <w:color w:val="000000" w:themeColor="text1"/>
              <w:sz w:val="44"/>
              <w:szCs w:val="44"/>
            </w:rPr>
            <w:t>MAGISTER MANAJEMEN</w:t>
          </w:r>
        </w:p>
      </w:tc>
    </w:tr>
    <w:tr w:rsidR="007631B7" w14:paraId="4E84522D" w14:textId="77777777" w:rsidTr="00746573">
      <w:trPr>
        <w:trHeight w:val="725"/>
      </w:trPr>
      <w:tc>
        <w:tcPr>
          <w:tcW w:w="981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</w:tcPr>
        <w:p w14:paraId="352B2342" w14:textId="77777777" w:rsidR="007631B7" w:rsidRDefault="007631B7" w:rsidP="007631B7">
          <w:pPr>
            <w:jc w:val="center"/>
            <w:rPr>
              <w:rFonts w:ascii="Arial" w:hAnsi="Arial" w:cs="Arial"/>
              <w:b/>
              <w:bCs/>
              <w:color w:val="000000" w:themeColor="text1"/>
              <w:szCs w:val="22"/>
            </w:rPr>
          </w:pPr>
          <w:r w:rsidRPr="00746573">
            <w:rPr>
              <w:rFonts w:ascii="Arial" w:hAnsi="Arial" w:cs="Arial"/>
              <w:b/>
              <w:color w:val="000000" w:themeColor="text1"/>
            </w:rPr>
            <w:t>TANDA TERIMA KARYA TULIS</w:t>
          </w:r>
          <w:r w:rsidRPr="00746573">
            <w:rPr>
              <w:rFonts w:ascii="Arial" w:hAnsi="Arial" w:cs="Arial"/>
              <w:b/>
              <w:bCs/>
              <w:color w:val="000000" w:themeColor="text1"/>
              <w:szCs w:val="22"/>
            </w:rPr>
            <w:t xml:space="preserve"> </w:t>
          </w:r>
        </w:p>
        <w:p w14:paraId="78FE4AB1" w14:textId="52F465AE" w:rsidR="007631B7" w:rsidRPr="00746573" w:rsidRDefault="007631B7" w:rsidP="007631B7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46573">
            <w:rPr>
              <w:rFonts w:ascii="Arial" w:hAnsi="Arial" w:cs="Arial"/>
              <w:b/>
              <w:bCs/>
              <w:color w:val="000000" w:themeColor="text1"/>
              <w:szCs w:val="22"/>
            </w:rPr>
            <w:t>FM-PM/09-14/R0</w:t>
          </w:r>
        </w:p>
      </w:tc>
    </w:tr>
  </w:tbl>
  <w:p w14:paraId="3B7A07B6" w14:textId="77777777" w:rsidR="009E0C15" w:rsidRPr="000E6D6C" w:rsidRDefault="009E0C15" w:rsidP="000E6D6C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 w15:restartNumberingAfterBreak="0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 w15:restartNumberingAfterBreak="0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 w15:restartNumberingAfterBreak="0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 w15:restartNumberingAfterBreak="0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 w15:restartNumberingAfterBreak="0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 w15:restartNumberingAfterBreak="0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 w15:restartNumberingAfterBreak="0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 w15:restartNumberingAfterBreak="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 w15:restartNumberingAfterBreak="0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 w15:restartNumberingAfterBreak="0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 w15:restartNumberingAfterBreak="0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 w15:restartNumberingAfterBreak="0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 w15:restartNumberingAfterBreak="0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 w15:restartNumberingAfterBreak="0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 w15:restartNumberingAfterBreak="0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 w15:restartNumberingAfterBreak="0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 w15:restartNumberingAfterBreak="0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 w15:restartNumberingAfterBreak="0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 w15:restartNumberingAfterBreak="0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 w15:restartNumberingAfterBreak="0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 w15:restartNumberingAfterBreak="0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 w15:restartNumberingAfterBreak="0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 w15:restartNumberingAfterBreak="0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 w15:restartNumberingAfterBreak="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 w15:restartNumberingAfterBreak="0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 w15:restartNumberingAfterBreak="0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 w15:restartNumberingAfterBreak="0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 w15:restartNumberingAfterBreak="0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 w15:restartNumberingAfterBreak="0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1" w15:restartNumberingAfterBreak="0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2" w15:restartNumberingAfterBreak="0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3" w15:restartNumberingAfterBreak="0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5" w15:restartNumberingAfterBreak="0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7" w15:restartNumberingAfterBreak="0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9" w15:restartNumberingAfterBreak="0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3" w15:restartNumberingAfterBreak="0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 w15:restartNumberingAfterBreak="0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 w15:restartNumberingAfterBreak="0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470786484">
    <w:abstractNumId w:val="56"/>
  </w:num>
  <w:num w:numId="2" w16cid:durableId="2066442374">
    <w:abstractNumId w:val="50"/>
  </w:num>
  <w:num w:numId="3" w16cid:durableId="1930700711">
    <w:abstractNumId w:val="63"/>
  </w:num>
  <w:num w:numId="4" w16cid:durableId="1496337441">
    <w:abstractNumId w:val="53"/>
  </w:num>
  <w:num w:numId="5" w16cid:durableId="1426918753">
    <w:abstractNumId w:val="62"/>
  </w:num>
  <w:num w:numId="6" w16cid:durableId="1250507858">
    <w:abstractNumId w:val="54"/>
  </w:num>
  <w:num w:numId="7" w16cid:durableId="593173606">
    <w:abstractNumId w:val="49"/>
  </w:num>
  <w:num w:numId="8" w16cid:durableId="1878471455">
    <w:abstractNumId w:val="68"/>
  </w:num>
  <w:num w:numId="9" w16cid:durableId="1425147299">
    <w:abstractNumId w:val="67"/>
  </w:num>
  <w:num w:numId="10" w16cid:durableId="861044062">
    <w:abstractNumId w:val="58"/>
  </w:num>
  <w:num w:numId="11" w16cid:durableId="1238973768">
    <w:abstractNumId w:val="48"/>
  </w:num>
  <w:num w:numId="12" w16cid:durableId="607856363">
    <w:abstractNumId w:val="69"/>
  </w:num>
  <w:num w:numId="13" w16cid:durableId="916011427">
    <w:abstractNumId w:val="55"/>
  </w:num>
  <w:num w:numId="14" w16cid:durableId="1662351618">
    <w:abstractNumId w:val="57"/>
  </w:num>
  <w:num w:numId="15" w16cid:durableId="1035665680">
    <w:abstractNumId w:val="52"/>
  </w:num>
  <w:num w:numId="16" w16cid:durableId="1920483556">
    <w:abstractNumId w:val="46"/>
  </w:num>
  <w:num w:numId="17" w16cid:durableId="1457410482">
    <w:abstractNumId w:val="51"/>
  </w:num>
  <w:num w:numId="18" w16cid:durableId="1716848497">
    <w:abstractNumId w:val="65"/>
  </w:num>
  <w:num w:numId="19" w16cid:durableId="666520503">
    <w:abstractNumId w:val="47"/>
  </w:num>
  <w:num w:numId="20" w16cid:durableId="1236354652">
    <w:abstractNumId w:val="45"/>
  </w:num>
  <w:num w:numId="21" w16cid:durableId="957301048">
    <w:abstractNumId w:val="64"/>
  </w:num>
  <w:num w:numId="22" w16cid:durableId="192110723">
    <w:abstractNumId w:val="66"/>
  </w:num>
  <w:num w:numId="23" w16cid:durableId="1546913425">
    <w:abstractNumId w:val="60"/>
  </w:num>
  <w:num w:numId="24" w16cid:durableId="449324714">
    <w:abstractNumId w:val="59"/>
  </w:num>
  <w:num w:numId="25" w16cid:durableId="1240285223">
    <w:abstractNumId w:val="6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EB"/>
    <w:rsid w:val="00003666"/>
    <w:rsid w:val="00003D32"/>
    <w:rsid w:val="000051DD"/>
    <w:rsid w:val="000106E1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40756"/>
    <w:rsid w:val="00041791"/>
    <w:rsid w:val="0004210D"/>
    <w:rsid w:val="00042BC0"/>
    <w:rsid w:val="00043551"/>
    <w:rsid w:val="00043E52"/>
    <w:rsid w:val="000445BA"/>
    <w:rsid w:val="000500B0"/>
    <w:rsid w:val="000560DC"/>
    <w:rsid w:val="00060FAE"/>
    <w:rsid w:val="00061C4B"/>
    <w:rsid w:val="00061DBB"/>
    <w:rsid w:val="00062014"/>
    <w:rsid w:val="00062A2F"/>
    <w:rsid w:val="00062F50"/>
    <w:rsid w:val="0006698B"/>
    <w:rsid w:val="0007126C"/>
    <w:rsid w:val="00072840"/>
    <w:rsid w:val="00075B42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9029E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A4E74"/>
    <w:rsid w:val="000B015C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D46"/>
    <w:rsid w:val="000E54F9"/>
    <w:rsid w:val="000E647D"/>
    <w:rsid w:val="000E6D6C"/>
    <w:rsid w:val="000F2C47"/>
    <w:rsid w:val="000F4771"/>
    <w:rsid w:val="000F4E44"/>
    <w:rsid w:val="000F7AA3"/>
    <w:rsid w:val="001001EE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5D2E"/>
    <w:rsid w:val="001167EC"/>
    <w:rsid w:val="00117FBD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519AC"/>
    <w:rsid w:val="0015523A"/>
    <w:rsid w:val="00156AEF"/>
    <w:rsid w:val="00157B26"/>
    <w:rsid w:val="00157E4E"/>
    <w:rsid w:val="00161D56"/>
    <w:rsid w:val="00167E4E"/>
    <w:rsid w:val="00176635"/>
    <w:rsid w:val="00181493"/>
    <w:rsid w:val="00183798"/>
    <w:rsid w:val="00185FC4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55E"/>
    <w:rsid w:val="001E38C1"/>
    <w:rsid w:val="001E3C6B"/>
    <w:rsid w:val="001E4C53"/>
    <w:rsid w:val="001E5B10"/>
    <w:rsid w:val="001E6437"/>
    <w:rsid w:val="001E7E0F"/>
    <w:rsid w:val="001F26A5"/>
    <w:rsid w:val="001F2B7A"/>
    <w:rsid w:val="001F5221"/>
    <w:rsid w:val="001F6EF5"/>
    <w:rsid w:val="001F7DB7"/>
    <w:rsid w:val="00200017"/>
    <w:rsid w:val="0020240E"/>
    <w:rsid w:val="00202E49"/>
    <w:rsid w:val="00203442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B53B7"/>
    <w:rsid w:val="002C015D"/>
    <w:rsid w:val="002C0DAD"/>
    <w:rsid w:val="002C1DD8"/>
    <w:rsid w:val="002C222F"/>
    <w:rsid w:val="002C2BB6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30D0"/>
    <w:rsid w:val="002F375D"/>
    <w:rsid w:val="002F49DA"/>
    <w:rsid w:val="002F4DDF"/>
    <w:rsid w:val="002F72DA"/>
    <w:rsid w:val="00300AEB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0AC1"/>
    <w:rsid w:val="00341334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771EC"/>
    <w:rsid w:val="00381AF1"/>
    <w:rsid w:val="00381C51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6422"/>
    <w:rsid w:val="003A7085"/>
    <w:rsid w:val="003A773F"/>
    <w:rsid w:val="003B0564"/>
    <w:rsid w:val="003B0849"/>
    <w:rsid w:val="003B2E9F"/>
    <w:rsid w:val="003B670A"/>
    <w:rsid w:val="003B6A2F"/>
    <w:rsid w:val="003C1816"/>
    <w:rsid w:val="003C42EB"/>
    <w:rsid w:val="003C5CA0"/>
    <w:rsid w:val="003D20DF"/>
    <w:rsid w:val="003D2E29"/>
    <w:rsid w:val="003D3CEB"/>
    <w:rsid w:val="003D4E7C"/>
    <w:rsid w:val="003E0556"/>
    <w:rsid w:val="003E1987"/>
    <w:rsid w:val="003E1E60"/>
    <w:rsid w:val="003E1FA4"/>
    <w:rsid w:val="003E2046"/>
    <w:rsid w:val="003E4F2C"/>
    <w:rsid w:val="003E5AF1"/>
    <w:rsid w:val="003E6E7B"/>
    <w:rsid w:val="003F10EA"/>
    <w:rsid w:val="003F1CB9"/>
    <w:rsid w:val="003F398C"/>
    <w:rsid w:val="003F5049"/>
    <w:rsid w:val="003F617E"/>
    <w:rsid w:val="0040289C"/>
    <w:rsid w:val="00410B2B"/>
    <w:rsid w:val="00412FC6"/>
    <w:rsid w:val="00415044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2F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2DC0"/>
    <w:rsid w:val="00465C11"/>
    <w:rsid w:val="004673B5"/>
    <w:rsid w:val="0047155D"/>
    <w:rsid w:val="00472146"/>
    <w:rsid w:val="00472189"/>
    <w:rsid w:val="00472657"/>
    <w:rsid w:val="00472843"/>
    <w:rsid w:val="00475CA6"/>
    <w:rsid w:val="0047651C"/>
    <w:rsid w:val="0047673C"/>
    <w:rsid w:val="00480B92"/>
    <w:rsid w:val="004812E4"/>
    <w:rsid w:val="004813E0"/>
    <w:rsid w:val="004817A3"/>
    <w:rsid w:val="004821B7"/>
    <w:rsid w:val="0048233E"/>
    <w:rsid w:val="00482CC4"/>
    <w:rsid w:val="00483143"/>
    <w:rsid w:val="00483C06"/>
    <w:rsid w:val="004861D5"/>
    <w:rsid w:val="004916EB"/>
    <w:rsid w:val="00491929"/>
    <w:rsid w:val="00492703"/>
    <w:rsid w:val="004950DC"/>
    <w:rsid w:val="004952FC"/>
    <w:rsid w:val="00495677"/>
    <w:rsid w:val="004A0580"/>
    <w:rsid w:val="004A200F"/>
    <w:rsid w:val="004A65B1"/>
    <w:rsid w:val="004A715D"/>
    <w:rsid w:val="004B1E41"/>
    <w:rsid w:val="004B2584"/>
    <w:rsid w:val="004B2752"/>
    <w:rsid w:val="004B3F2E"/>
    <w:rsid w:val="004B68F9"/>
    <w:rsid w:val="004C12C1"/>
    <w:rsid w:val="004D093F"/>
    <w:rsid w:val="004D35ED"/>
    <w:rsid w:val="004D5981"/>
    <w:rsid w:val="004D657C"/>
    <w:rsid w:val="004D697D"/>
    <w:rsid w:val="004D6CC6"/>
    <w:rsid w:val="004E2A60"/>
    <w:rsid w:val="004E610A"/>
    <w:rsid w:val="004E6B71"/>
    <w:rsid w:val="004F0631"/>
    <w:rsid w:val="004F098A"/>
    <w:rsid w:val="004F1F31"/>
    <w:rsid w:val="004F5A81"/>
    <w:rsid w:val="004F78F7"/>
    <w:rsid w:val="00502CCD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5CA0"/>
    <w:rsid w:val="0052704B"/>
    <w:rsid w:val="005345FB"/>
    <w:rsid w:val="00543112"/>
    <w:rsid w:val="00545A39"/>
    <w:rsid w:val="00552CAC"/>
    <w:rsid w:val="00553E39"/>
    <w:rsid w:val="0055739A"/>
    <w:rsid w:val="00563921"/>
    <w:rsid w:val="0056666D"/>
    <w:rsid w:val="00566A1F"/>
    <w:rsid w:val="00573AAE"/>
    <w:rsid w:val="00574108"/>
    <w:rsid w:val="00574E33"/>
    <w:rsid w:val="005759F4"/>
    <w:rsid w:val="00576032"/>
    <w:rsid w:val="0057651D"/>
    <w:rsid w:val="00576970"/>
    <w:rsid w:val="005844AF"/>
    <w:rsid w:val="0058469C"/>
    <w:rsid w:val="00584A58"/>
    <w:rsid w:val="00593F70"/>
    <w:rsid w:val="00595C24"/>
    <w:rsid w:val="00595DC2"/>
    <w:rsid w:val="00597497"/>
    <w:rsid w:val="005A1A73"/>
    <w:rsid w:val="005A3077"/>
    <w:rsid w:val="005A3175"/>
    <w:rsid w:val="005A4FEB"/>
    <w:rsid w:val="005A58B8"/>
    <w:rsid w:val="005A6DB9"/>
    <w:rsid w:val="005B112A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467C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07CD2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0BF"/>
    <w:rsid w:val="00626682"/>
    <w:rsid w:val="006276FB"/>
    <w:rsid w:val="0064101D"/>
    <w:rsid w:val="00641A6F"/>
    <w:rsid w:val="00641CDB"/>
    <w:rsid w:val="006436A4"/>
    <w:rsid w:val="0064396E"/>
    <w:rsid w:val="0064579E"/>
    <w:rsid w:val="006545C8"/>
    <w:rsid w:val="00656E73"/>
    <w:rsid w:val="00660FAD"/>
    <w:rsid w:val="00664200"/>
    <w:rsid w:val="006644FC"/>
    <w:rsid w:val="00665222"/>
    <w:rsid w:val="006664DE"/>
    <w:rsid w:val="006714F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01F"/>
    <w:rsid w:val="00735975"/>
    <w:rsid w:val="0073661D"/>
    <w:rsid w:val="007417A4"/>
    <w:rsid w:val="00746573"/>
    <w:rsid w:val="00752B3A"/>
    <w:rsid w:val="007541EE"/>
    <w:rsid w:val="00755B43"/>
    <w:rsid w:val="00756924"/>
    <w:rsid w:val="0076033C"/>
    <w:rsid w:val="00760656"/>
    <w:rsid w:val="00760D41"/>
    <w:rsid w:val="007631B7"/>
    <w:rsid w:val="00764215"/>
    <w:rsid w:val="007644D0"/>
    <w:rsid w:val="0076513B"/>
    <w:rsid w:val="00765D44"/>
    <w:rsid w:val="00766DFB"/>
    <w:rsid w:val="00767667"/>
    <w:rsid w:val="0077361D"/>
    <w:rsid w:val="007760E8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D7308"/>
    <w:rsid w:val="007E1323"/>
    <w:rsid w:val="007E1442"/>
    <w:rsid w:val="007E37BA"/>
    <w:rsid w:val="007E6155"/>
    <w:rsid w:val="007E779E"/>
    <w:rsid w:val="007F2C0A"/>
    <w:rsid w:val="007F6055"/>
    <w:rsid w:val="007F68B3"/>
    <w:rsid w:val="008016BB"/>
    <w:rsid w:val="0080323A"/>
    <w:rsid w:val="0080357E"/>
    <w:rsid w:val="0080492F"/>
    <w:rsid w:val="00805148"/>
    <w:rsid w:val="00805B16"/>
    <w:rsid w:val="00810503"/>
    <w:rsid w:val="00810C27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37D7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B18"/>
    <w:rsid w:val="00864991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42F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E88"/>
    <w:rsid w:val="008E1F7D"/>
    <w:rsid w:val="008E30F5"/>
    <w:rsid w:val="008E3C99"/>
    <w:rsid w:val="008E3D0D"/>
    <w:rsid w:val="008E53D0"/>
    <w:rsid w:val="008E5BC1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74B8"/>
    <w:rsid w:val="00907F79"/>
    <w:rsid w:val="00913D97"/>
    <w:rsid w:val="009145AC"/>
    <w:rsid w:val="009176B7"/>
    <w:rsid w:val="009209E4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AAA"/>
    <w:rsid w:val="0094235A"/>
    <w:rsid w:val="00943AA9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7200"/>
    <w:rsid w:val="0098098E"/>
    <w:rsid w:val="0098145F"/>
    <w:rsid w:val="0098380E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A51ED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242"/>
    <w:rsid w:val="009F073F"/>
    <w:rsid w:val="009F09C6"/>
    <w:rsid w:val="009F152B"/>
    <w:rsid w:val="009F3440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35A"/>
    <w:rsid w:val="00A26586"/>
    <w:rsid w:val="00A27056"/>
    <w:rsid w:val="00A273C6"/>
    <w:rsid w:val="00A33279"/>
    <w:rsid w:val="00A36FA5"/>
    <w:rsid w:val="00A41456"/>
    <w:rsid w:val="00A41949"/>
    <w:rsid w:val="00A41C4E"/>
    <w:rsid w:val="00A421D5"/>
    <w:rsid w:val="00A432EE"/>
    <w:rsid w:val="00A457E8"/>
    <w:rsid w:val="00A46207"/>
    <w:rsid w:val="00A51502"/>
    <w:rsid w:val="00A538D4"/>
    <w:rsid w:val="00A54344"/>
    <w:rsid w:val="00A606DC"/>
    <w:rsid w:val="00A629DE"/>
    <w:rsid w:val="00A62BEE"/>
    <w:rsid w:val="00A63499"/>
    <w:rsid w:val="00A6595D"/>
    <w:rsid w:val="00A65D27"/>
    <w:rsid w:val="00A66551"/>
    <w:rsid w:val="00A6723A"/>
    <w:rsid w:val="00A70B64"/>
    <w:rsid w:val="00A73E71"/>
    <w:rsid w:val="00A750E0"/>
    <w:rsid w:val="00A76881"/>
    <w:rsid w:val="00A76CF5"/>
    <w:rsid w:val="00A812AD"/>
    <w:rsid w:val="00A82765"/>
    <w:rsid w:val="00A85CD5"/>
    <w:rsid w:val="00A914A2"/>
    <w:rsid w:val="00A92367"/>
    <w:rsid w:val="00A92A39"/>
    <w:rsid w:val="00A92BDB"/>
    <w:rsid w:val="00A931EC"/>
    <w:rsid w:val="00A93A40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1EE8"/>
    <w:rsid w:val="00AB47E0"/>
    <w:rsid w:val="00AB5226"/>
    <w:rsid w:val="00AB5F6E"/>
    <w:rsid w:val="00AB68C1"/>
    <w:rsid w:val="00AB75DB"/>
    <w:rsid w:val="00AC2EA8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B00BFC"/>
    <w:rsid w:val="00B036D5"/>
    <w:rsid w:val="00B036F6"/>
    <w:rsid w:val="00B03F4C"/>
    <w:rsid w:val="00B043FB"/>
    <w:rsid w:val="00B04D6C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3F98"/>
    <w:rsid w:val="00B36D71"/>
    <w:rsid w:val="00B373DC"/>
    <w:rsid w:val="00B37679"/>
    <w:rsid w:val="00B40D63"/>
    <w:rsid w:val="00B4755F"/>
    <w:rsid w:val="00B5459B"/>
    <w:rsid w:val="00B55B7D"/>
    <w:rsid w:val="00B60D1A"/>
    <w:rsid w:val="00B621CC"/>
    <w:rsid w:val="00B628A8"/>
    <w:rsid w:val="00B62DFD"/>
    <w:rsid w:val="00B67825"/>
    <w:rsid w:val="00B709BF"/>
    <w:rsid w:val="00B71785"/>
    <w:rsid w:val="00B72504"/>
    <w:rsid w:val="00B72BA3"/>
    <w:rsid w:val="00B72E46"/>
    <w:rsid w:val="00B77656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2F7E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2265F"/>
    <w:rsid w:val="00C23896"/>
    <w:rsid w:val="00C24539"/>
    <w:rsid w:val="00C262EB"/>
    <w:rsid w:val="00C31622"/>
    <w:rsid w:val="00C31939"/>
    <w:rsid w:val="00C31B02"/>
    <w:rsid w:val="00C3307C"/>
    <w:rsid w:val="00C34C0C"/>
    <w:rsid w:val="00C37123"/>
    <w:rsid w:val="00C37688"/>
    <w:rsid w:val="00C3796A"/>
    <w:rsid w:val="00C37E36"/>
    <w:rsid w:val="00C422C9"/>
    <w:rsid w:val="00C43003"/>
    <w:rsid w:val="00C43154"/>
    <w:rsid w:val="00C4317D"/>
    <w:rsid w:val="00C4518F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4B86"/>
    <w:rsid w:val="00C771AE"/>
    <w:rsid w:val="00C7773D"/>
    <w:rsid w:val="00C80954"/>
    <w:rsid w:val="00C83FE1"/>
    <w:rsid w:val="00C86394"/>
    <w:rsid w:val="00C90FEE"/>
    <w:rsid w:val="00C9105B"/>
    <w:rsid w:val="00C911A2"/>
    <w:rsid w:val="00C9152B"/>
    <w:rsid w:val="00C929C0"/>
    <w:rsid w:val="00C9339F"/>
    <w:rsid w:val="00C935F5"/>
    <w:rsid w:val="00C95D97"/>
    <w:rsid w:val="00C968A2"/>
    <w:rsid w:val="00CA0722"/>
    <w:rsid w:val="00CA0D99"/>
    <w:rsid w:val="00CA18AE"/>
    <w:rsid w:val="00CA3506"/>
    <w:rsid w:val="00CA3BE4"/>
    <w:rsid w:val="00CA4FB9"/>
    <w:rsid w:val="00CA6E5C"/>
    <w:rsid w:val="00CB17A1"/>
    <w:rsid w:val="00CB23D8"/>
    <w:rsid w:val="00CB2908"/>
    <w:rsid w:val="00CB3D47"/>
    <w:rsid w:val="00CB4AD7"/>
    <w:rsid w:val="00CB643D"/>
    <w:rsid w:val="00CB71B2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CF7E4D"/>
    <w:rsid w:val="00D00D93"/>
    <w:rsid w:val="00D01578"/>
    <w:rsid w:val="00D015ED"/>
    <w:rsid w:val="00D02830"/>
    <w:rsid w:val="00D03710"/>
    <w:rsid w:val="00D04145"/>
    <w:rsid w:val="00D06170"/>
    <w:rsid w:val="00D12CBF"/>
    <w:rsid w:val="00D13A32"/>
    <w:rsid w:val="00D14C33"/>
    <w:rsid w:val="00D17316"/>
    <w:rsid w:val="00D2167C"/>
    <w:rsid w:val="00D25EE2"/>
    <w:rsid w:val="00D274A2"/>
    <w:rsid w:val="00D279C5"/>
    <w:rsid w:val="00D306F6"/>
    <w:rsid w:val="00D337B6"/>
    <w:rsid w:val="00D365D2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392"/>
    <w:rsid w:val="00D666C2"/>
    <w:rsid w:val="00D71E55"/>
    <w:rsid w:val="00D7330D"/>
    <w:rsid w:val="00D773D1"/>
    <w:rsid w:val="00D8045A"/>
    <w:rsid w:val="00D8370F"/>
    <w:rsid w:val="00D86645"/>
    <w:rsid w:val="00D87766"/>
    <w:rsid w:val="00D926BB"/>
    <w:rsid w:val="00D93CD2"/>
    <w:rsid w:val="00D951E4"/>
    <w:rsid w:val="00D95C21"/>
    <w:rsid w:val="00D969F6"/>
    <w:rsid w:val="00DA1A65"/>
    <w:rsid w:val="00DA5E84"/>
    <w:rsid w:val="00DA6365"/>
    <w:rsid w:val="00DA6A2C"/>
    <w:rsid w:val="00DB1472"/>
    <w:rsid w:val="00DB52CA"/>
    <w:rsid w:val="00DB66C1"/>
    <w:rsid w:val="00DC063A"/>
    <w:rsid w:val="00DC0C7B"/>
    <w:rsid w:val="00DC25BE"/>
    <w:rsid w:val="00DC2918"/>
    <w:rsid w:val="00DC3008"/>
    <w:rsid w:val="00DC43A5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3AA5"/>
    <w:rsid w:val="00DF4F11"/>
    <w:rsid w:val="00DF63B0"/>
    <w:rsid w:val="00DF7088"/>
    <w:rsid w:val="00DF77BF"/>
    <w:rsid w:val="00DF7DF8"/>
    <w:rsid w:val="00E00D2E"/>
    <w:rsid w:val="00E105C2"/>
    <w:rsid w:val="00E11CB3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26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3AF9"/>
    <w:rsid w:val="00E95034"/>
    <w:rsid w:val="00E95633"/>
    <w:rsid w:val="00E96761"/>
    <w:rsid w:val="00E96A6B"/>
    <w:rsid w:val="00EA1E15"/>
    <w:rsid w:val="00EA240B"/>
    <w:rsid w:val="00EA27A8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5B71"/>
    <w:rsid w:val="00EC65D0"/>
    <w:rsid w:val="00ED0367"/>
    <w:rsid w:val="00ED062B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0792D"/>
    <w:rsid w:val="00F13B0C"/>
    <w:rsid w:val="00F1488E"/>
    <w:rsid w:val="00F14C83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47DA"/>
    <w:rsid w:val="00F57D1B"/>
    <w:rsid w:val="00F64D50"/>
    <w:rsid w:val="00F70AC8"/>
    <w:rsid w:val="00F71FFA"/>
    <w:rsid w:val="00F73522"/>
    <w:rsid w:val="00F736B0"/>
    <w:rsid w:val="00F7515A"/>
    <w:rsid w:val="00F7522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4507"/>
    <w:rsid w:val="00FA504E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1241"/>
    <w:rsid w:val="00FF1DD0"/>
    <w:rsid w:val="00FF2149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97502"/>
  <w15:docId w15:val="{09BE68D2-5371-4062-BEB2-B9960F7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20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ntag-smd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tag-smd.ac.i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AD63-14B5-467C-A707-2E29D9C2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asus vivobook</cp:lastModifiedBy>
  <cp:revision>2</cp:revision>
  <cp:lastPrinted>2021-05-07T01:33:00Z</cp:lastPrinted>
  <dcterms:created xsi:type="dcterms:W3CDTF">2023-12-08T06:40:00Z</dcterms:created>
  <dcterms:modified xsi:type="dcterms:W3CDTF">2023-12-08T06:40:00Z</dcterms:modified>
</cp:coreProperties>
</file>